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961D39">
      <w:pPr>
        <w:spacing w:line="360" w:lineRule="auto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961D39">
        <w:rPr>
          <w:rFonts w:ascii="Verdana" w:hAnsi="Verdana" w:cs="Calibri"/>
          <w:i/>
          <w:lang w:val="en-GB"/>
        </w:rPr>
        <w:t>dd</w:t>
      </w:r>
      <w:r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mm</w:t>
      </w:r>
      <w:r w:rsidRPr="00F550D9">
        <w:rPr>
          <w:rFonts w:ascii="Verdana" w:hAnsi="Verdana" w:cs="Calibri"/>
          <w:i/>
          <w:lang w:val="en-GB"/>
        </w:rPr>
        <w:t>/</w:t>
      </w:r>
      <w:proofErr w:type="spellStart"/>
      <w:r w:rsidR="00961D39">
        <w:rPr>
          <w:rFonts w:ascii="Verdana" w:hAnsi="Verdana" w:cs="Calibri"/>
          <w:i/>
          <w:lang w:val="en-GB"/>
        </w:rPr>
        <w:t>yyyy</w:t>
      </w:r>
      <w:proofErr w:type="spellEnd"/>
      <w:r w:rsidRPr="00F550D9">
        <w:rPr>
          <w:rFonts w:ascii="Verdana" w:hAnsi="Verdana" w:cs="Calibri"/>
          <w:i/>
          <w:lang w:val="en-GB"/>
        </w:rPr>
        <w:t>]</w:t>
      </w:r>
      <w:r w:rsidR="00961D39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961D39" w:rsidRPr="00F550D9">
        <w:rPr>
          <w:rFonts w:ascii="Verdana" w:hAnsi="Verdana" w:cs="Calibri"/>
          <w:i/>
          <w:lang w:val="en-GB"/>
        </w:rPr>
        <w:t>[</w:t>
      </w:r>
      <w:r w:rsidR="00961D39">
        <w:rPr>
          <w:rFonts w:ascii="Verdana" w:hAnsi="Verdana" w:cs="Calibri"/>
          <w:i/>
          <w:lang w:val="en-GB"/>
        </w:rPr>
        <w:t>dd</w:t>
      </w:r>
      <w:r w:rsidR="00961D39" w:rsidRPr="00F550D9">
        <w:rPr>
          <w:rFonts w:ascii="Verdana" w:hAnsi="Verdana" w:cs="Calibri"/>
          <w:i/>
          <w:lang w:val="en-GB"/>
        </w:rPr>
        <w:t>/</w:t>
      </w:r>
      <w:r w:rsidR="00961D39">
        <w:rPr>
          <w:rFonts w:ascii="Verdana" w:hAnsi="Verdana" w:cs="Calibri"/>
          <w:i/>
          <w:lang w:val="en-GB"/>
        </w:rPr>
        <w:t>mm</w:t>
      </w:r>
      <w:r w:rsidR="00961D39" w:rsidRPr="00F550D9">
        <w:rPr>
          <w:rFonts w:ascii="Verdana" w:hAnsi="Verdana" w:cs="Calibri"/>
          <w:i/>
          <w:lang w:val="en-GB"/>
        </w:rPr>
        <w:t>/</w:t>
      </w:r>
      <w:proofErr w:type="spellStart"/>
      <w:r w:rsidR="00961D39">
        <w:rPr>
          <w:rFonts w:ascii="Verdana" w:hAnsi="Verdana" w:cs="Calibri"/>
          <w:i/>
          <w:lang w:val="en-GB"/>
        </w:rPr>
        <w:t>yyyy</w:t>
      </w:r>
      <w:proofErr w:type="spellEnd"/>
      <w:r w:rsidR="00961D39"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961D39">
      <w:pPr>
        <w:tabs>
          <w:tab w:val="left" w:pos="8550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61D39">
        <w:rPr>
          <w:rFonts w:ascii="Verdana" w:hAnsi="Verdana" w:cs="Calibri"/>
          <w:sz w:val="22"/>
          <w:lang w:val="en-GB"/>
        </w:rPr>
        <w:t xml:space="preserve">Duration (days) – excluding travel days: </w:t>
      </w:r>
      <w:proofErr w:type="gramStart"/>
      <w:r w:rsidR="00961D39" w:rsidRPr="00961D39">
        <w:rPr>
          <w:rFonts w:ascii="Verdana" w:hAnsi="Verdana" w:cs="Calibri"/>
          <w:sz w:val="22"/>
          <w:lang w:val="en-GB"/>
        </w:rPr>
        <w:t>…..</w:t>
      </w:r>
      <w:proofErr w:type="gramEnd"/>
      <w:r w:rsidR="00961D39">
        <w:rPr>
          <w:rFonts w:ascii="Verdana" w:hAnsi="Verdana" w:cs="Calibri"/>
          <w:lang w:val="en-GB"/>
        </w:rPr>
        <w:tab/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172"/>
        <w:gridCol w:w="2279"/>
        <w:gridCol w:w="2119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F4CD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CC04C4" w:rsidP="00C2534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2022-2023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F4CD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0"/>
        <w:gridCol w:w="4140"/>
        <w:gridCol w:w="1710"/>
        <w:gridCol w:w="1850"/>
      </w:tblGrid>
      <w:tr w:rsidR="001B5D8C" w:rsidRPr="007673FA" w:rsidTr="001B5D8C">
        <w:trPr>
          <w:trHeight w:val="371"/>
        </w:trPr>
        <w:tc>
          <w:tcPr>
            <w:tcW w:w="1260" w:type="dxa"/>
            <w:shd w:val="clear" w:color="auto" w:fill="FFFFFF"/>
            <w:vAlign w:val="center"/>
          </w:tcPr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887CE1" w:rsidRPr="007673FA" w:rsidRDefault="00F159BB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CIT Albania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 w:rsidR="001B5D8C" w:rsidRPr="001B5D8C" w:rsidRDefault="00526FE9" w:rsidP="001B5D8C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1B5D8C">
              <w:rPr>
                <w:rFonts w:ascii="Verdana" w:hAnsi="Verdana" w:cs="Arial"/>
                <w:sz w:val="18"/>
                <w:lang w:val="en-GB"/>
              </w:rPr>
              <w:t>Faculty/</w:t>
            </w:r>
          </w:p>
          <w:p w:rsidR="00887CE1" w:rsidRPr="001B5D8C" w:rsidRDefault="00526FE9" w:rsidP="001B5D8C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is-IS"/>
              </w:rPr>
            </w:pPr>
            <w:r w:rsidRPr="001B5D8C">
              <w:rPr>
                <w:rFonts w:ascii="Verdana" w:hAnsi="Verdana" w:cs="Arial"/>
                <w:sz w:val="18"/>
                <w:lang w:val="en-GB"/>
              </w:rPr>
              <w:t>Department</w:t>
            </w:r>
          </w:p>
        </w:tc>
        <w:tc>
          <w:tcPr>
            <w:tcW w:w="1850" w:type="dxa"/>
            <w:vMerge w:val="restart"/>
            <w:shd w:val="clear" w:color="auto" w:fill="FFFFFF"/>
            <w:vAlign w:val="center"/>
          </w:tcPr>
          <w:p w:rsidR="001B5D8C" w:rsidRPr="001B5D8C" w:rsidRDefault="00C51C45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Administrative</w:t>
            </w:r>
          </w:p>
          <w:p w:rsidR="00887CE1" w:rsidRPr="001B5D8C" w:rsidRDefault="00C51C45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Staff</w:t>
            </w:r>
            <w:r w:rsidR="00593708"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 xml:space="preserve"> </w:t>
            </w:r>
          </w:p>
        </w:tc>
      </w:tr>
      <w:tr w:rsidR="001B5D8C" w:rsidRPr="007673FA" w:rsidTr="001B5D8C">
        <w:trPr>
          <w:trHeight w:val="371"/>
        </w:trPr>
        <w:tc>
          <w:tcPr>
            <w:tcW w:w="1260" w:type="dxa"/>
            <w:shd w:val="clear" w:color="auto" w:fill="FFFFFF"/>
            <w:vAlign w:val="center"/>
          </w:tcPr>
          <w:p w:rsidR="001B5D8C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</w:p>
          <w:p w:rsidR="00887CE1" w:rsidRPr="001264FF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887CE1" w:rsidRPr="007673FA" w:rsidRDefault="00F159BB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AL CIT </w:t>
            </w:r>
            <w:r w:rsidR="00C51C4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1710" w:type="dxa"/>
            <w:vMerge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50" w:type="dxa"/>
            <w:vMerge/>
            <w:shd w:val="clear" w:color="auto" w:fill="FFFFFF"/>
            <w:vAlign w:val="center"/>
          </w:tcPr>
          <w:p w:rsidR="00887CE1" w:rsidRPr="007673FA" w:rsidRDefault="00887CE1" w:rsidP="00961D3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B5D8C" w:rsidRPr="007673FA" w:rsidTr="001B5D8C">
        <w:trPr>
          <w:trHeight w:val="559"/>
        </w:trPr>
        <w:tc>
          <w:tcPr>
            <w:tcW w:w="1260" w:type="dxa"/>
            <w:shd w:val="clear" w:color="auto" w:fill="FFFFFF"/>
            <w:vAlign w:val="center"/>
          </w:tcPr>
          <w:p w:rsidR="00377526" w:rsidRPr="007673FA" w:rsidRDefault="00377526" w:rsidP="001B5D8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1B5D8C" w:rsidRPr="001B5D8C" w:rsidRDefault="00F159BB" w:rsidP="001B5D8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1B5D8C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St. </w:t>
            </w:r>
            <w:proofErr w:type="spellStart"/>
            <w:r w:rsidRPr="001B5D8C">
              <w:rPr>
                <w:rFonts w:ascii="Verdana" w:hAnsi="Verdana" w:cs="Arial"/>
                <w:color w:val="002060"/>
                <w:sz w:val="18"/>
                <w:lang w:val="en-GB"/>
              </w:rPr>
              <w:t>Xhanfize</w:t>
            </w:r>
            <w:proofErr w:type="spellEnd"/>
            <w:r w:rsidRPr="001B5D8C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</w:t>
            </w:r>
            <w:proofErr w:type="spellStart"/>
            <w:r w:rsidRPr="001B5D8C">
              <w:rPr>
                <w:rFonts w:ascii="Verdana" w:hAnsi="Verdana" w:cs="Arial"/>
                <w:color w:val="002060"/>
                <w:sz w:val="18"/>
                <w:lang w:val="en-GB"/>
              </w:rPr>
              <w:t>Keko</w:t>
            </w:r>
            <w:proofErr w:type="spellEnd"/>
            <w:r w:rsidRPr="001B5D8C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, </w:t>
            </w:r>
          </w:p>
          <w:p w:rsidR="00377526" w:rsidRPr="007673FA" w:rsidRDefault="00F159BB" w:rsidP="001B5D8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B5D8C">
              <w:rPr>
                <w:rFonts w:ascii="Verdana" w:hAnsi="Verdana" w:cs="Arial"/>
                <w:color w:val="002060"/>
                <w:sz w:val="18"/>
                <w:lang w:val="en-GB"/>
              </w:rPr>
              <w:t>No. 12 Tirana, Albania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77526" w:rsidRPr="005E466D" w:rsidRDefault="00377526" w:rsidP="001B5D8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377526" w:rsidRPr="007673FA" w:rsidRDefault="00377526" w:rsidP="001B5D8C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B5D8C" w:rsidRPr="00E02718" w:rsidTr="001B5D8C">
        <w:tc>
          <w:tcPr>
            <w:tcW w:w="1260" w:type="dxa"/>
            <w:shd w:val="clear" w:color="auto" w:fill="FFFFFF"/>
            <w:vAlign w:val="center"/>
          </w:tcPr>
          <w:p w:rsidR="001B5D8C" w:rsidRDefault="00377526" w:rsidP="00C51C4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</w:t>
            </w:r>
          </w:p>
          <w:p w:rsidR="001B5D8C" w:rsidRDefault="00377526" w:rsidP="00C51C4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</w:t>
            </w:r>
          </w:p>
          <w:p w:rsidR="00377526" w:rsidRPr="007673FA" w:rsidRDefault="00377526" w:rsidP="00C51C4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C51C45" w:rsidRPr="001B5D8C" w:rsidRDefault="00C51C45" w:rsidP="00C51C4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proofErr w:type="spellStart"/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Asoc</w:t>
            </w:r>
            <w:proofErr w:type="spellEnd"/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 xml:space="preserve">. Prof. </w:t>
            </w:r>
            <w:proofErr w:type="spellStart"/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Dr.</w:t>
            </w:r>
            <w:proofErr w:type="spellEnd"/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 xml:space="preserve"> </w:t>
            </w:r>
          </w:p>
          <w:p w:rsidR="00C51C45" w:rsidRPr="001B5D8C" w:rsidRDefault="00C51C45" w:rsidP="00C51C4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 xml:space="preserve">Reis Mulita / Brisida </w:t>
            </w:r>
            <w:proofErr w:type="spellStart"/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Sefa</w:t>
            </w:r>
            <w:proofErr w:type="spellEnd"/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, PhD</w:t>
            </w:r>
          </w:p>
          <w:p w:rsidR="001B5D8C" w:rsidRPr="001B5D8C" w:rsidRDefault="00C51C45" w:rsidP="00C51C4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1B5D8C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Head of the International and </w:t>
            </w:r>
          </w:p>
          <w:p w:rsidR="00C51C45" w:rsidRPr="001B5D8C" w:rsidRDefault="00C51C45" w:rsidP="00C51C4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1B5D8C">
              <w:rPr>
                <w:rFonts w:ascii="Verdana" w:hAnsi="Verdana" w:cs="Arial"/>
                <w:color w:val="002060"/>
                <w:sz w:val="16"/>
                <w:lang w:val="en-GB"/>
              </w:rPr>
              <w:t>Project Office</w:t>
            </w:r>
            <w:r w:rsidR="001B5D8C" w:rsidRPr="001B5D8C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/ IRO Coordinator</w:t>
            </w:r>
          </w:p>
          <w:p w:rsidR="00377526" w:rsidRPr="007673FA" w:rsidRDefault="00C51C45" w:rsidP="00C51C4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B5D8C">
              <w:rPr>
                <w:rFonts w:ascii="Verdana" w:hAnsi="Verdana" w:cs="Arial"/>
                <w:color w:val="002060"/>
                <w:sz w:val="16"/>
                <w:lang w:val="en-GB"/>
              </w:rPr>
              <w:t>/ Erasmus + Institutional Coordinator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377526" w:rsidRPr="00E02718" w:rsidRDefault="00377526" w:rsidP="00C51C4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F159BB" w:rsidRPr="00E02718" w:rsidRDefault="00C51C45" w:rsidP="00C51C4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CC34AE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iro@cit.edu.al</w:t>
              </w:r>
            </w:hyperlink>
            <w:r w:rsidR="00F159BB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2331"/>
        <w:gridCol w:w="2066"/>
        <w:gridCol w:w="2550"/>
      </w:tblGrid>
      <w:tr w:rsidR="00D97FE7" w:rsidRPr="00D97FE7" w:rsidTr="00961D39">
        <w:trPr>
          <w:trHeight w:val="371"/>
        </w:trPr>
        <w:tc>
          <w:tcPr>
            <w:tcW w:w="2013" w:type="dxa"/>
            <w:shd w:val="clear" w:color="auto" w:fill="FFFFFF"/>
            <w:vAlign w:val="center"/>
          </w:tcPr>
          <w:p w:rsidR="00D97FE7" w:rsidRPr="007673FA" w:rsidRDefault="00D97FE7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1B5D8C" w:rsidRDefault="001B5D8C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1B5D8C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The School of Management and Technology of Porto Polytechnic</w:t>
            </w:r>
          </w:p>
          <w:p w:rsidR="00D97FE7" w:rsidRPr="007673FA" w:rsidRDefault="00D97FE7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2534A" w:rsidRPr="007673FA" w:rsidTr="00961D39">
        <w:trPr>
          <w:trHeight w:val="371"/>
        </w:trPr>
        <w:tc>
          <w:tcPr>
            <w:tcW w:w="2013" w:type="dxa"/>
            <w:shd w:val="clear" w:color="auto" w:fill="FFFFFF"/>
            <w:vAlign w:val="center"/>
          </w:tcPr>
          <w:p w:rsidR="00377526" w:rsidRPr="00461A0D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34" w:type="dxa"/>
            <w:shd w:val="clear" w:color="auto" w:fill="FFFFFF"/>
            <w:vAlign w:val="center"/>
          </w:tcPr>
          <w:p w:rsidR="00377526" w:rsidRPr="007673FA" w:rsidRDefault="001B5D8C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F794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PORTO05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7673FA" w:rsidRDefault="009F32D0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B5D8C" w:rsidRDefault="001B5D8C" w:rsidP="001B5D8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</w:t>
            </w:r>
          </w:p>
          <w:p w:rsidR="00377526" w:rsidRPr="007673FA" w:rsidRDefault="001B5D8C" w:rsidP="001B5D8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Business and ICT</w:t>
            </w:r>
          </w:p>
        </w:tc>
      </w:tr>
      <w:tr w:rsidR="00C2534A" w:rsidRPr="007673FA" w:rsidTr="00961D39">
        <w:trPr>
          <w:trHeight w:val="559"/>
        </w:trPr>
        <w:tc>
          <w:tcPr>
            <w:tcW w:w="2013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C2534A" w:rsidRPr="007673FA" w:rsidRDefault="001B5D8C" w:rsidP="00961D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Rua</w:t>
            </w:r>
            <w:proofErr w:type="spellEnd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 xml:space="preserve"> </w:t>
            </w:r>
            <w:proofErr w:type="spellStart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Dr.</w:t>
            </w:r>
            <w:proofErr w:type="spellEnd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 xml:space="preserve"> Roberto Frias, </w:t>
            </w:r>
            <w:proofErr w:type="gramStart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712  4200</w:t>
            </w:r>
            <w:proofErr w:type="gramEnd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-465 PORTO, Portugal</w:t>
            </w:r>
            <w:bookmarkStart w:id="0" w:name="_GoBack"/>
            <w:bookmarkEnd w:id="0"/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77526" w:rsidRPr="007673FA" w:rsidRDefault="001B5D8C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Portugal</w:t>
            </w:r>
          </w:p>
        </w:tc>
      </w:tr>
      <w:tr w:rsidR="00C2534A" w:rsidRPr="00961D39" w:rsidTr="00961D39">
        <w:tc>
          <w:tcPr>
            <w:tcW w:w="2013" w:type="dxa"/>
            <w:shd w:val="clear" w:color="auto" w:fill="FFFFFF"/>
            <w:vAlign w:val="center"/>
          </w:tcPr>
          <w:p w:rsidR="00377526" w:rsidRPr="007673FA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1B5D8C" w:rsidRPr="001D4C35" w:rsidRDefault="001B5D8C" w:rsidP="001B5D8C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</w:pPr>
            <w:r w:rsidRPr="001D4C35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 xml:space="preserve">Carla Carneiro </w:t>
            </w:r>
          </w:p>
          <w:p w:rsidR="001B5D8C" w:rsidRPr="001D4C35" w:rsidRDefault="001B5D8C" w:rsidP="001B5D8C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Cs/>
                <w:color w:val="002060"/>
                <w:sz w:val="14"/>
                <w:lang w:val="en-GB"/>
              </w:rPr>
            </w:pPr>
            <w:r w:rsidRPr="001D4C35">
              <w:rPr>
                <w:rFonts w:ascii="Verdana" w:hAnsi="Verdana" w:cs="Arial"/>
                <w:bCs/>
                <w:color w:val="002060"/>
                <w:sz w:val="14"/>
                <w:lang w:val="en-GB"/>
              </w:rPr>
              <w:t xml:space="preserve">International Office  </w:t>
            </w:r>
          </w:p>
          <w:p w:rsidR="001B5D8C" w:rsidRPr="001D4C35" w:rsidRDefault="001B5D8C" w:rsidP="001B5D8C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sz w:val="16"/>
                <w:lang w:val="en-GB"/>
              </w:rPr>
            </w:pPr>
            <w:r w:rsidRPr="001D4C35">
              <w:rPr>
                <w:rFonts w:ascii="Verdana" w:hAnsi="Verdana" w:cs="Arial"/>
                <w:sz w:val="16"/>
                <w:lang w:val="en-GB"/>
              </w:rPr>
              <w:t xml:space="preserve">Presidency Services </w:t>
            </w:r>
          </w:p>
          <w:p w:rsidR="00C2534A" w:rsidRPr="00AF4CD4" w:rsidRDefault="001B5D8C" w:rsidP="001B5D8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1D4C35">
              <w:rPr>
                <w:rFonts w:ascii="Verdana" w:hAnsi="Verdana" w:cs="Arial"/>
                <w:sz w:val="16"/>
                <w:lang w:val="en-GB"/>
              </w:rPr>
              <w:t>Rua</w:t>
            </w:r>
            <w:proofErr w:type="spellEnd"/>
            <w:r w:rsidRPr="001D4C35">
              <w:rPr>
                <w:rFonts w:ascii="Verdana" w:hAnsi="Verdana" w:cs="Arial"/>
                <w:sz w:val="16"/>
                <w:lang w:val="en-GB"/>
              </w:rPr>
              <w:t xml:space="preserve"> </w:t>
            </w:r>
            <w:proofErr w:type="spellStart"/>
            <w:r w:rsidRPr="001D4C35">
              <w:rPr>
                <w:rFonts w:ascii="Verdana" w:hAnsi="Verdana" w:cs="Arial"/>
                <w:sz w:val="16"/>
                <w:lang w:val="en-GB"/>
              </w:rPr>
              <w:t>Dr.</w:t>
            </w:r>
            <w:proofErr w:type="spellEnd"/>
            <w:r w:rsidRPr="001D4C35">
              <w:rPr>
                <w:rFonts w:ascii="Verdana" w:hAnsi="Verdana" w:cs="Arial"/>
                <w:sz w:val="16"/>
                <w:lang w:val="en-GB"/>
              </w:rPr>
              <w:t xml:space="preserve"> Roberto Frias, </w:t>
            </w:r>
            <w:proofErr w:type="gramStart"/>
            <w:r w:rsidRPr="001D4C35">
              <w:rPr>
                <w:rFonts w:ascii="Verdana" w:hAnsi="Verdana" w:cs="Arial"/>
                <w:sz w:val="16"/>
                <w:lang w:val="en-GB"/>
              </w:rPr>
              <w:t>712  4200</w:t>
            </w:r>
            <w:proofErr w:type="gramEnd"/>
            <w:r w:rsidRPr="001D4C35">
              <w:rPr>
                <w:rFonts w:ascii="Verdana" w:hAnsi="Verdana" w:cs="Arial"/>
                <w:sz w:val="16"/>
                <w:lang w:val="en-GB"/>
              </w:rPr>
              <w:t>-465 PORTO, Portugal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377526" w:rsidRPr="003D0705" w:rsidRDefault="00377526" w:rsidP="00961D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B5D8C" w:rsidRDefault="001B5D8C" w:rsidP="001B5D8C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color w:val="002060"/>
                <w:sz w:val="16"/>
                <w:lang w:val="fr-BE"/>
              </w:rPr>
            </w:pPr>
            <w:r w:rsidRPr="001D4C35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Tel.</w:t>
            </w:r>
            <w:r w:rsidRPr="001D4C35">
              <w:rPr>
                <w:rFonts w:ascii="Verdana" w:hAnsi="Verdana" w:cs="Arial"/>
                <w:color w:val="002060"/>
                <w:sz w:val="16"/>
                <w:lang w:val="fr-BE"/>
              </w:rPr>
              <w:t xml:space="preserve"> : +351225571000/74 </w:t>
            </w:r>
          </w:p>
          <w:p w:rsidR="00377526" w:rsidRPr="00961D39" w:rsidRDefault="001B5D8C" w:rsidP="001B5D8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r w:rsidRPr="001D4C35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Email</w:t>
            </w:r>
            <w:r w:rsidRPr="001D4C35">
              <w:rPr>
                <w:rFonts w:ascii="Verdana" w:hAnsi="Verdana" w:cs="Arial"/>
                <w:color w:val="002060"/>
                <w:sz w:val="16"/>
                <w:lang w:val="fr-BE"/>
              </w:rPr>
              <w:t xml:space="preserve"> : </w:t>
            </w:r>
            <w:hyperlink r:id="rId12" w:history="1">
              <w:r w:rsidRPr="00CC34AE">
                <w:rPr>
                  <w:rStyle w:val="Hyperlink"/>
                  <w:rFonts w:ascii="Verdana" w:hAnsi="Verdana" w:cs="Arial"/>
                  <w:sz w:val="16"/>
                  <w:lang w:val="fr-BE"/>
                </w:rPr>
                <w:t>gri@estg.ipp.pt</w:t>
              </w:r>
            </w:hyperlink>
          </w:p>
        </w:tc>
      </w:tr>
      <w:tr w:rsidR="00961D39" w:rsidRPr="00961D39" w:rsidTr="00961D39">
        <w:tc>
          <w:tcPr>
            <w:tcW w:w="2013" w:type="dxa"/>
            <w:shd w:val="clear" w:color="auto" w:fill="FFFFFF"/>
            <w:vAlign w:val="center"/>
          </w:tcPr>
          <w:p w:rsidR="00961D39" w:rsidRPr="007673FA" w:rsidRDefault="00961D39" w:rsidP="00961D3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961D39" w:rsidRPr="001B5D8C" w:rsidRDefault="001B5D8C" w:rsidP="003A7A6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B5D8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961D39" w:rsidRPr="00CF3C00" w:rsidRDefault="00961D39" w:rsidP="003A7A6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961D39" w:rsidRPr="00526FE9" w:rsidRDefault="00961D39" w:rsidP="003A7A6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61D39" w:rsidRDefault="00EC281A" w:rsidP="003A7A6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3807385"/>
              </w:sdtPr>
              <w:sdtEndPr/>
              <w:sdtContent>
                <w:r w:rsidR="00961D3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1D39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61D39" w:rsidRPr="00632991" w:rsidRDefault="00EC281A" w:rsidP="0063299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471729866"/>
              </w:sdtPr>
              <w:sdtEndPr/>
              <w:sdtContent>
                <w:r w:rsidR="0063299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32991">
              <w:rPr>
                <w:rFonts w:ascii="Verdana" w:hAnsi="Verdana" w:cs="Arial"/>
                <w:sz w:val="16"/>
                <w:szCs w:val="16"/>
                <w:lang w:val="en-GB"/>
              </w:rPr>
              <w:t>&gt;</w:t>
            </w:r>
            <w:r w:rsidR="00632991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961D39">
        <w:rPr>
          <w:rFonts w:ascii="Verdana" w:hAnsi="Verdana"/>
          <w:sz w:val="20"/>
          <w:lang w:val="en-GB"/>
        </w:rPr>
        <w:t>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C2534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1A" w:rsidRDefault="00EC281A">
      <w:r>
        <w:separator/>
      </w:r>
    </w:p>
  </w:endnote>
  <w:endnote w:type="continuationSeparator" w:id="0">
    <w:p w:rsidR="00EC281A" w:rsidRDefault="00EC281A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  <w:p w:rsidR="005A3AA1" w:rsidRPr="00960AC6" w:rsidRDefault="00B10F2D" w:rsidP="005A3AA1">
      <w:pPr>
        <w:pStyle w:val="EndnoteText"/>
        <w:spacing w:before="120" w:after="120"/>
        <w:ind w:left="284"/>
        <w:rPr>
          <w:rFonts w:cstheme="minorHAnsi"/>
          <w:highlight w:val="yellow"/>
          <w:lang w:val="es-ES"/>
        </w:rPr>
      </w:pPr>
      <w:proofErr w:type="spellStart"/>
      <w:r>
        <w:rPr>
          <w:rFonts w:cstheme="minorHAnsi"/>
          <w:highlight w:val="yellow"/>
          <w:lang w:val="es-ES"/>
        </w:rPr>
        <w:t>S</w:t>
      </w:r>
      <w:r w:rsidR="009D323C">
        <w:rPr>
          <w:rFonts w:cstheme="minorHAnsi"/>
          <w:highlight w:val="yellow"/>
          <w:lang w:val="es-ES"/>
        </w:rPr>
        <w:t>aarland</w:t>
      </w:r>
      <w:proofErr w:type="spellEnd"/>
      <w:r w:rsidR="009D323C">
        <w:rPr>
          <w:rFonts w:cstheme="minorHAnsi"/>
          <w:highlight w:val="yellow"/>
          <w:lang w:val="es-ES"/>
        </w:rPr>
        <w:t xml:space="preserve"> </w:t>
      </w:r>
      <w:r>
        <w:rPr>
          <w:rFonts w:cstheme="minorHAnsi"/>
          <w:highlight w:val="yellow"/>
          <w:lang w:val="es-ES"/>
        </w:rPr>
        <w:t xml:space="preserve"> </w:t>
      </w:r>
      <w:r w:rsidR="005A3AA1" w:rsidRPr="00960AC6">
        <w:rPr>
          <w:rFonts w:cstheme="minorHAnsi"/>
          <w:highlight w:val="yellow"/>
          <w:lang w:val="es-ES"/>
        </w:rPr>
        <w:t xml:space="preserve"> Erasmus </w:t>
      </w:r>
      <w:proofErr w:type="spellStart"/>
      <w:r w:rsidR="005A3AA1" w:rsidRPr="00960AC6">
        <w:rPr>
          <w:rFonts w:cstheme="minorHAnsi"/>
          <w:highlight w:val="yellow"/>
          <w:lang w:val="es-ES"/>
        </w:rPr>
        <w:t>code</w:t>
      </w:r>
      <w:proofErr w:type="spellEnd"/>
      <w:r w:rsidR="005A3AA1" w:rsidRPr="00960AC6">
        <w:rPr>
          <w:rFonts w:cstheme="minorHAnsi"/>
          <w:highlight w:val="yellow"/>
          <w:lang w:val="es-ES"/>
        </w:rPr>
        <w:t>:</w:t>
      </w:r>
    </w:p>
    <w:p w:rsidR="005A3AA1" w:rsidRPr="002A2E71" w:rsidRDefault="005A3AA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B525C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A3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1A" w:rsidRDefault="00EC281A">
      <w:r>
        <w:separator/>
      </w:r>
    </w:p>
  </w:footnote>
  <w:footnote w:type="continuationSeparator" w:id="0">
    <w:p w:rsidR="00EC281A" w:rsidRDefault="00EC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18" w:rsidRPr="00495B18" w:rsidRDefault="00AF540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E237E" wp14:editId="50146281">
              <wp:simplePos x="0" y="0"/>
              <wp:positionH relativeFrom="column">
                <wp:posOffset>4168140</wp:posOffset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961D3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E23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8.2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L3XzO3gAAAAoB&#10;AAAPAAAAAAAAAAAAAAAAAAw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961D3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6415685E" wp14:editId="2451CCD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DD1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D8C"/>
    <w:rsid w:val="001C07A7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2183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096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7E3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708"/>
    <w:rsid w:val="00593D06"/>
    <w:rsid w:val="00594309"/>
    <w:rsid w:val="00594729"/>
    <w:rsid w:val="00595FA2"/>
    <w:rsid w:val="005970CB"/>
    <w:rsid w:val="005977C7"/>
    <w:rsid w:val="005A1D32"/>
    <w:rsid w:val="005A3AA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91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5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3C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254A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57BA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25C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1D39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23C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0D58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4CD4"/>
    <w:rsid w:val="00AF5402"/>
    <w:rsid w:val="00AF57BF"/>
    <w:rsid w:val="00AF5D92"/>
    <w:rsid w:val="00B03101"/>
    <w:rsid w:val="00B036A7"/>
    <w:rsid w:val="00B0513D"/>
    <w:rsid w:val="00B063DF"/>
    <w:rsid w:val="00B10CCA"/>
    <w:rsid w:val="00B10F2D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34A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C45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4C4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76A3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B20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0316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281A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7CC"/>
    <w:rsid w:val="00F13C14"/>
    <w:rsid w:val="00F13C9B"/>
    <w:rsid w:val="00F1587C"/>
    <w:rsid w:val="00F159BB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1C7BF"/>
  <w15:docId w15:val="{CCE74522-7723-4D47-9CB2-638C799B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i@estg.ipp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o@cit.edu.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56739-43A8-41BC-A61B-C7843C4C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458</Words>
  <Characters>2616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3068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Brisida</cp:lastModifiedBy>
  <cp:revision>3</cp:revision>
  <cp:lastPrinted>2013-11-06T08:46:00Z</cp:lastPrinted>
  <dcterms:created xsi:type="dcterms:W3CDTF">2023-02-17T12:42:00Z</dcterms:created>
  <dcterms:modified xsi:type="dcterms:W3CDTF">2023-02-17T14:34:00Z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